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94" w:rsidRDefault="00564194" w:rsidP="0056419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1E49BA">
        <w:rPr>
          <w:rFonts w:ascii="Times New Roman" w:hAnsi="Times New Roman"/>
          <w:b/>
          <w:sz w:val="28"/>
          <w:szCs w:val="28"/>
        </w:rPr>
        <w:t xml:space="preserve"> </w:t>
      </w: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695325" cy="800100"/>
            <wp:effectExtent l="0" t="0" r="9525" b="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C6F5C">
        <w:rPr>
          <w:rFonts w:ascii="Times New Roman" w:hAnsi="Times New Roman"/>
          <w:b/>
          <w:sz w:val="28"/>
          <w:szCs w:val="28"/>
        </w:rPr>
        <w:t xml:space="preserve">                                                  АДМИНИСТРАЦИЯ                               </w:t>
      </w:r>
    </w:p>
    <w:p w:rsidR="006C6F5C" w:rsidRPr="006C6F5C" w:rsidRDefault="00A511D4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ПЕРЕВОЛОЧСКОГО</w:t>
      </w:r>
      <w:r w:rsidR="006C6F5C" w:rsidRPr="006C6F5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C6F5C" w:rsidRPr="006C6F5C" w:rsidRDefault="006C6F5C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РУДНЯНСКОГО РАЙОНА СМОЛЕНСКОЙ ОБЛАСТИ</w:t>
      </w:r>
    </w:p>
    <w:p w:rsidR="006C6F5C" w:rsidRPr="006C6F5C" w:rsidRDefault="006C6F5C" w:rsidP="006C6F5C">
      <w:pPr>
        <w:keepNext/>
        <w:spacing w:after="0" w:line="240" w:lineRule="auto"/>
        <w:outlineLvl w:val="2"/>
        <w:rPr>
          <w:rFonts w:ascii="Times New Roman" w:hAnsi="Times New Roman"/>
          <w:sz w:val="32"/>
          <w:szCs w:val="32"/>
        </w:rPr>
      </w:pP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C6F5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C6F5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4194" w:rsidRPr="006C6F5C" w:rsidRDefault="006C6F5C" w:rsidP="00B415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5C">
        <w:rPr>
          <w:rFonts w:ascii="Times New Roman" w:hAnsi="Times New Roman"/>
          <w:sz w:val="28"/>
          <w:szCs w:val="28"/>
        </w:rPr>
        <w:t xml:space="preserve">от </w:t>
      </w:r>
      <w:r w:rsidR="00A511D4">
        <w:rPr>
          <w:rFonts w:ascii="Times New Roman" w:hAnsi="Times New Roman"/>
          <w:sz w:val="28"/>
          <w:szCs w:val="28"/>
        </w:rPr>
        <w:t xml:space="preserve"> 25</w:t>
      </w:r>
      <w:r w:rsidR="00D41006">
        <w:rPr>
          <w:rFonts w:ascii="Times New Roman" w:hAnsi="Times New Roman"/>
          <w:sz w:val="28"/>
          <w:szCs w:val="28"/>
        </w:rPr>
        <w:t>.0</w:t>
      </w:r>
      <w:r w:rsidR="00A511D4">
        <w:rPr>
          <w:rFonts w:ascii="Times New Roman" w:hAnsi="Times New Roman"/>
          <w:sz w:val="28"/>
          <w:szCs w:val="28"/>
        </w:rPr>
        <w:t>5</w:t>
      </w:r>
      <w:r w:rsidR="00D41006">
        <w:rPr>
          <w:rFonts w:ascii="Times New Roman" w:hAnsi="Times New Roman"/>
          <w:sz w:val="28"/>
          <w:szCs w:val="28"/>
        </w:rPr>
        <w:t>.2020</w:t>
      </w:r>
      <w:r w:rsidRPr="006C6F5C">
        <w:rPr>
          <w:rFonts w:ascii="Times New Roman" w:hAnsi="Times New Roman"/>
          <w:sz w:val="28"/>
          <w:szCs w:val="28"/>
        </w:rPr>
        <w:t xml:space="preserve">       № </w:t>
      </w:r>
      <w:r w:rsidR="00A511D4">
        <w:rPr>
          <w:rFonts w:ascii="Times New Roman" w:hAnsi="Times New Roman"/>
          <w:sz w:val="28"/>
          <w:szCs w:val="28"/>
        </w:rPr>
        <w:t>32</w:t>
      </w:r>
      <w:bookmarkStart w:id="0" w:name="_GoBack"/>
      <w:bookmarkEnd w:id="0"/>
    </w:p>
    <w:tbl>
      <w:tblPr>
        <w:tblpPr w:leftFromText="180" w:rightFromText="180" w:vertAnchor="text" w:tblpX="79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9"/>
      </w:tblGrid>
      <w:tr w:rsidR="006C6F5C" w:rsidTr="00564194">
        <w:trPr>
          <w:trHeight w:val="1917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6C6F5C" w:rsidRPr="006C6F5C" w:rsidRDefault="006C6F5C" w:rsidP="00B415E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C6F5C">
              <w:rPr>
                <w:rFonts w:ascii="Times New Roman" w:hAnsi="Times New Roman"/>
                <w:sz w:val="28"/>
                <w:szCs w:val="28"/>
              </w:rPr>
              <w:t xml:space="preserve">О               внесении              изменений                в Административный  регламент </w:t>
            </w:r>
            <w:r w:rsidR="009132D3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6C6F5C">
              <w:rPr>
                <w:rFonts w:ascii="Times New Roman" w:hAnsi="Times New Roman"/>
                <w:sz w:val="28"/>
                <w:szCs w:val="28"/>
              </w:rPr>
              <w:t>«</w:t>
            </w:r>
            <w:r w:rsidR="00A511D4">
              <w:rPr>
                <w:rFonts w:ascii="Times New Roman" w:eastAsia="Times New Roman CYR" w:hAnsi="Times New Roman"/>
                <w:sz w:val="28"/>
                <w:szCs w:val="28"/>
              </w:rPr>
      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      </w:r>
            <w:r w:rsidR="009132D3" w:rsidRPr="009132D3">
              <w:rPr>
                <w:rFonts w:ascii="Times New Roman" w:hAnsi="Times New Roman"/>
                <w:sz w:val="28"/>
                <w:szCs w:val="28"/>
              </w:rPr>
              <w:t>»</w:t>
            </w:r>
            <w:r w:rsidR="00D41006">
              <w:rPr>
                <w:rFonts w:ascii="Times New Roman" w:hAnsi="Times New Roman"/>
                <w:sz w:val="28"/>
                <w:szCs w:val="28"/>
              </w:rPr>
              <w:t xml:space="preserve"> утвержденное постановление</w:t>
            </w:r>
            <w:r w:rsidR="00A511D4">
              <w:rPr>
                <w:rFonts w:ascii="Times New Roman" w:hAnsi="Times New Roman"/>
                <w:sz w:val="28"/>
                <w:szCs w:val="28"/>
              </w:rPr>
              <w:t>м</w:t>
            </w:r>
            <w:r w:rsidR="00D410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11D4">
              <w:rPr>
                <w:rFonts w:ascii="Times New Roman" w:hAnsi="Times New Roman"/>
                <w:sz w:val="28"/>
                <w:szCs w:val="28"/>
              </w:rPr>
              <w:t>Переволочского</w:t>
            </w:r>
            <w:r w:rsidR="00D4100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Руднянского района Смоленской области </w:t>
            </w:r>
            <w:r w:rsidR="00A511D4" w:rsidRPr="00A511D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A511D4" w:rsidRPr="00A511D4">
              <w:rPr>
                <w:rFonts w:ascii="Times New Roman" w:hAnsi="Times New Roman"/>
                <w:sz w:val="28"/>
                <w:szCs w:val="28"/>
              </w:rPr>
              <w:t>от 11. 02. 2013г. № 23</w:t>
            </w:r>
            <w:r w:rsidR="00D4100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</w:p>
        </w:tc>
      </w:tr>
    </w:tbl>
    <w:p w:rsidR="006C6F5C" w:rsidRPr="006C6F5C" w:rsidRDefault="006C6F5C" w:rsidP="00B415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43" w:rsidRDefault="00464643" w:rsidP="00B415EF">
      <w:pPr>
        <w:pStyle w:val="af0"/>
        <w:rPr>
          <w:sz w:val="28"/>
          <w:szCs w:val="28"/>
        </w:rPr>
      </w:pPr>
    </w:p>
    <w:p w:rsidR="006C6F5C" w:rsidRDefault="006C6F5C" w:rsidP="00B415EF">
      <w:pPr>
        <w:pStyle w:val="af0"/>
        <w:rPr>
          <w:sz w:val="28"/>
          <w:szCs w:val="28"/>
        </w:rPr>
      </w:pPr>
    </w:p>
    <w:p w:rsidR="006C6F5C" w:rsidRDefault="006C6F5C" w:rsidP="00B415EF">
      <w:pPr>
        <w:pStyle w:val="af0"/>
        <w:rPr>
          <w:sz w:val="28"/>
          <w:szCs w:val="28"/>
        </w:rPr>
      </w:pPr>
    </w:p>
    <w:p w:rsidR="006C6F5C" w:rsidRDefault="006C6F5C" w:rsidP="00B415EF">
      <w:pPr>
        <w:pStyle w:val="af0"/>
        <w:rPr>
          <w:sz w:val="28"/>
          <w:szCs w:val="28"/>
        </w:rPr>
      </w:pPr>
    </w:p>
    <w:p w:rsidR="006C6F5C" w:rsidRDefault="006C6F5C" w:rsidP="00B415EF">
      <w:pPr>
        <w:pStyle w:val="af0"/>
        <w:rPr>
          <w:sz w:val="28"/>
          <w:szCs w:val="28"/>
        </w:rPr>
      </w:pPr>
    </w:p>
    <w:p w:rsidR="006C6F5C" w:rsidRPr="006C6F5C" w:rsidRDefault="006C6F5C" w:rsidP="00B415EF">
      <w:pPr>
        <w:pStyle w:val="af0"/>
        <w:rPr>
          <w:sz w:val="28"/>
          <w:szCs w:val="28"/>
        </w:rPr>
      </w:pPr>
    </w:p>
    <w:p w:rsidR="00033BF6" w:rsidRPr="007377CE" w:rsidRDefault="00033BF6" w:rsidP="00B415EF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6C6F5C" w:rsidRDefault="006C6F5C" w:rsidP="00B415EF">
      <w:pPr>
        <w:pStyle w:val="ConsPlusTitle"/>
        <w:jc w:val="both"/>
        <w:rPr>
          <w:b w:val="0"/>
          <w:bCs w:val="0"/>
          <w:sz w:val="28"/>
        </w:rPr>
      </w:pPr>
    </w:p>
    <w:p w:rsidR="00D41006" w:rsidRDefault="00D41006" w:rsidP="00B415EF">
      <w:pPr>
        <w:pStyle w:val="ConsPlusTitle"/>
        <w:ind w:firstLine="709"/>
        <w:jc w:val="both"/>
        <w:rPr>
          <w:b w:val="0"/>
          <w:sz w:val="28"/>
        </w:rPr>
      </w:pPr>
      <w:bookmarkStart w:id="1" w:name="_Hlk533431245"/>
      <w:r>
        <w:rPr>
          <w:b w:val="0"/>
          <w:sz w:val="28"/>
        </w:rPr>
        <w:t xml:space="preserve">                                                                                                   </w:t>
      </w:r>
    </w:p>
    <w:p w:rsidR="00D41006" w:rsidRDefault="00D41006" w:rsidP="00B415EF">
      <w:pPr>
        <w:pStyle w:val="ConsPlusTitle"/>
        <w:ind w:firstLine="709"/>
        <w:jc w:val="both"/>
        <w:rPr>
          <w:b w:val="0"/>
          <w:sz w:val="28"/>
        </w:rPr>
      </w:pPr>
    </w:p>
    <w:p w:rsidR="003115E6" w:rsidRDefault="003115E6" w:rsidP="00B415EF">
      <w:pPr>
        <w:pStyle w:val="ConsPlusTitle"/>
        <w:ind w:firstLine="709"/>
        <w:jc w:val="both"/>
        <w:rPr>
          <w:b w:val="0"/>
          <w:sz w:val="28"/>
        </w:rPr>
      </w:pPr>
    </w:p>
    <w:p w:rsidR="00A511D4" w:rsidRDefault="00A511D4" w:rsidP="00B415EF">
      <w:pPr>
        <w:pStyle w:val="ConsPlusTitle"/>
        <w:ind w:firstLine="709"/>
        <w:jc w:val="both"/>
        <w:rPr>
          <w:b w:val="0"/>
          <w:sz w:val="28"/>
        </w:rPr>
      </w:pPr>
    </w:p>
    <w:p w:rsidR="00A511D4" w:rsidRDefault="00A511D4" w:rsidP="00B415EF">
      <w:pPr>
        <w:pStyle w:val="ConsPlusTitle"/>
        <w:ind w:firstLine="709"/>
        <w:jc w:val="both"/>
        <w:rPr>
          <w:b w:val="0"/>
          <w:sz w:val="28"/>
        </w:rPr>
      </w:pPr>
    </w:p>
    <w:p w:rsidR="00830435" w:rsidRPr="007377CE" w:rsidRDefault="00746FE3" w:rsidP="00B415EF">
      <w:pPr>
        <w:pStyle w:val="ConsPlusTitle"/>
        <w:ind w:firstLine="709"/>
        <w:jc w:val="both"/>
        <w:rPr>
          <w:b w:val="0"/>
          <w:sz w:val="28"/>
          <w:szCs w:val="28"/>
        </w:rPr>
      </w:pPr>
      <w:proofErr w:type="gramStart"/>
      <w:r w:rsidRPr="007377CE">
        <w:rPr>
          <w:b w:val="0"/>
          <w:sz w:val="28"/>
        </w:rPr>
        <w:t>В соответствии с</w:t>
      </w:r>
      <w:r w:rsidR="003115E6">
        <w:rPr>
          <w:b w:val="0"/>
          <w:sz w:val="28"/>
        </w:rPr>
        <w:t xml:space="preserve"> п.1 ч.1 ст.6 </w:t>
      </w:r>
      <w:r w:rsidRPr="007377CE">
        <w:rPr>
          <w:sz w:val="28"/>
        </w:rPr>
        <w:t xml:space="preserve"> </w:t>
      </w:r>
      <w:r w:rsidR="009A3C36">
        <w:rPr>
          <w:b w:val="0"/>
          <w:sz w:val="28"/>
          <w:szCs w:val="28"/>
        </w:rPr>
        <w:t xml:space="preserve">Федеральным законом от </w:t>
      </w:r>
      <w:bookmarkStart w:id="2" w:name="_Hlk533429275"/>
      <w:r w:rsidR="009A3C36">
        <w:rPr>
          <w:b w:val="0"/>
          <w:sz w:val="28"/>
          <w:szCs w:val="28"/>
        </w:rPr>
        <w:t xml:space="preserve">27.07.2010 </w:t>
      </w:r>
      <w:r w:rsidR="00FA6913">
        <w:rPr>
          <w:b w:val="0"/>
          <w:sz w:val="28"/>
          <w:szCs w:val="28"/>
        </w:rPr>
        <w:t>№</w:t>
      </w:r>
      <w:r w:rsidRPr="007377CE">
        <w:rPr>
          <w:b w:val="0"/>
          <w:sz w:val="28"/>
          <w:szCs w:val="28"/>
        </w:rPr>
        <w:t xml:space="preserve"> 210-ФЗ </w:t>
      </w:r>
      <w:bookmarkEnd w:id="2"/>
      <w:r w:rsidRPr="007377CE">
        <w:rPr>
          <w:b w:val="0"/>
          <w:sz w:val="28"/>
          <w:szCs w:val="28"/>
        </w:rPr>
        <w:t>«Об организации предоставления государственных и муниципальных услуг»,</w:t>
      </w:r>
      <w:r w:rsidR="003115E6">
        <w:rPr>
          <w:b w:val="0"/>
          <w:sz w:val="28"/>
          <w:szCs w:val="28"/>
        </w:rPr>
        <w:t xml:space="preserve"> статьей 3 Федерального закона от 25.12.2008г. №273-ФЗ «О противодействии коррупции»</w:t>
      </w:r>
      <w:r w:rsidR="007539C3" w:rsidRPr="007539C3">
        <w:rPr>
          <w:b w:val="0"/>
          <w:sz w:val="28"/>
          <w:szCs w:val="28"/>
        </w:rPr>
        <w:t xml:space="preserve"> </w:t>
      </w:r>
      <w:r w:rsidRPr="007377CE">
        <w:rPr>
          <w:b w:val="0"/>
          <w:sz w:val="28"/>
          <w:szCs w:val="28"/>
        </w:rPr>
        <w:t xml:space="preserve">постановлением Администрации </w:t>
      </w:r>
      <w:r w:rsidR="00A511D4">
        <w:rPr>
          <w:b w:val="0"/>
          <w:sz w:val="28"/>
          <w:szCs w:val="28"/>
        </w:rPr>
        <w:t>Переволочского</w:t>
      </w:r>
      <w:r w:rsidR="00EA6BDB">
        <w:rPr>
          <w:b w:val="0"/>
          <w:sz w:val="28"/>
          <w:szCs w:val="28"/>
        </w:rPr>
        <w:t xml:space="preserve"> сельского поселения</w:t>
      </w:r>
      <w:r w:rsidRPr="007377CE">
        <w:rPr>
          <w:b w:val="0"/>
          <w:sz w:val="28"/>
          <w:szCs w:val="28"/>
        </w:rPr>
        <w:t xml:space="preserve"> Руднянск</w:t>
      </w:r>
      <w:r w:rsidR="00EA6BDB">
        <w:rPr>
          <w:b w:val="0"/>
          <w:sz w:val="28"/>
          <w:szCs w:val="28"/>
        </w:rPr>
        <w:t>ого</w:t>
      </w:r>
      <w:r w:rsidRPr="007377CE">
        <w:rPr>
          <w:b w:val="0"/>
          <w:sz w:val="28"/>
          <w:szCs w:val="28"/>
        </w:rPr>
        <w:t xml:space="preserve"> район</w:t>
      </w:r>
      <w:r w:rsidR="00EA6B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</w:t>
      </w:r>
      <w:r w:rsidR="009A3C36">
        <w:rPr>
          <w:b w:val="0"/>
          <w:sz w:val="28"/>
          <w:szCs w:val="28"/>
        </w:rPr>
        <w:t xml:space="preserve">нской области от </w:t>
      </w:r>
      <w:r w:rsidR="00EA6BDB">
        <w:rPr>
          <w:b w:val="0"/>
          <w:sz w:val="28"/>
          <w:szCs w:val="28"/>
        </w:rPr>
        <w:t>20.07</w:t>
      </w:r>
      <w:r w:rsidR="009A3C36">
        <w:rPr>
          <w:b w:val="0"/>
          <w:sz w:val="28"/>
          <w:szCs w:val="28"/>
        </w:rPr>
        <w:t>.2012</w:t>
      </w:r>
      <w:r w:rsidRPr="007377CE">
        <w:rPr>
          <w:b w:val="0"/>
          <w:sz w:val="28"/>
          <w:szCs w:val="28"/>
        </w:rPr>
        <w:t xml:space="preserve"> № </w:t>
      </w:r>
      <w:r w:rsidR="00EA6BDB">
        <w:rPr>
          <w:b w:val="0"/>
          <w:sz w:val="28"/>
          <w:szCs w:val="28"/>
        </w:rPr>
        <w:t>23</w:t>
      </w:r>
      <w:r w:rsidRPr="007377CE">
        <w:rPr>
          <w:b w:val="0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Уставом </w:t>
      </w:r>
      <w:r w:rsidR="00A511D4">
        <w:rPr>
          <w:b w:val="0"/>
          <w:sz w:val="28"/>
          <w:szCs w:val="28"/>
        </w:rPr>
        <w:t>Переволочского</w:t>
      </w:r>
      <w:r w:rsidR="00F576DB">
        <w:rPr>
          <w:b w:val="0"/>
          <w:sz w:val="28"/>
          <w:szCs w:val="28"/>
        </w:rPr>
        <w:t xml:space="preserve"> сельского поселения</w:t>
      </w:r>
      <w:r w:rsidRPr="007377CE">
        <w:rPr>
          <w:b w:val="0"/>
          <w:sz w:val="28"/>
          <w:szCs w:val="28"/>
        </w:rPr>
        <w:t xml:space="preserve"> Руднянск</w:t>
      </w:r>
      <w:r w:rsidR="00F576DB">
        <w:rPr>
          <w:b w:val="0"/>
          <w:sz w:val="28"/>
          <w:szCs w:val="28"/>
        </w:rPr>
        <w:t>ого</w:t>
      </w:r>
      <w:proofErr w:type="gramEnd"/>
      <w:r w:rsidRPr="007377CE">
        <w:rPr>
          <w:b w:val="0"/>
          <w:sz w:val="28"/>
          <w:szCs w:val="28"/>
        </w:rPr>
        <w:t xml:space="preserve"> район</w:t>
      </w:r>
      <w:r w:rsidR="00F576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Смоленской области</w:t>
      </w:r>
    </w:p>
    <w:bookmarkEnd w:id="1"/>
    <w:p w:rsidR="009A3C36" w:rsidRDefault="009A3C36" w:rsidP="00B415E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9A3C36" w:rsidRDefault="00464643" w:rsidP="00B415E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7377CE">
        <w:rPr>
          <w:sz w:val="28"/>
          <w:szCs w:val="28"/>
        </w:rPr>
        <w:t xml:space="preserve">Администрация </w:t>
      </w:r>
      <w:r w:rsidR="00A511D4">
        <w:rPr>
          <w:sz w:val="28"/>
          <w:szCs w:val="28"/>
        </w:rPr>
        <w:t>Переволочского</w:t>
      </w:r>
      <w:r w:rsidR="00F576DB">
        <w:rPr>
          <w:sz w:val="28"/>
          <w:szCs w:val="28"/>
        </w:rPr>
        <w:t xml:space="preserve"> сельского поселения</w:t>
      </w:r>
      <w:r w:rsidRPr="007377CE">
        <w:rPr>
          <w:sz w:val="28"/>
          <w:szCs w:val="28"/>
        </w:rPr>
        <w:t xml:space="preserve"> Руднянск</w:t>
      </w:r>
      <w:r w:rsidR="00F576DB">
        <w:rPr>
          <w:sz w:val="28"/>
          <w:szCs w:val="28"/>
        </w:rPr>
        <w:t>ого</w:t>
      </w:r>
      <w:r w:rsidRPr="007377CE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7377CE">
        <w:rPr>
          <w:sz w:val="28"/>
          <w:szCs w:val="28"/>
        </w:rPr>
        <w:t xml:space="preserve"> Смоленской области </w:t>
      </w:r>
      <w:proofErr w:type="gramStart"/>
      <w:r w:rsidRPr="007377CE">
        <w:rPr>
          <w:sz w:val="28"/>
          <w:szCs w:val="28"/>
        </w:rPr>
        <w:t>п</w:t>
      </w:r>
      <w:proofErr w:type="gramEnd"/>
      <w:r w:rsidRPr="007377CE">
        <w:rPr>
          <w:sz w:val="28"/>
          <w:szCs w:val="28"/>
        </w:rPr>
        <w:t xml:space="preserve"> о с т а н о в л я е т:</w:t>
      </w:r>
    </w:p>
    <w:p w:rsidR="009A3C36" w:rsidRDefault="009A3C36" w:rsidP="00B415E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FA6913" w:rsidRPr="00A511D4" w:rsidRDefault="00B415EF" w:rsidP="00B415EF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64643" w:rsidRPr="00EA6BD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A31A94" w:rsidRPr="00EA6BDB">
        <w:rPr>
          <w:rFonts w:ascii="Times New Roman" w:hAnsi="Times New Roman"/>
          <w:bCs/>
          <w:sz w:val="28"/>
          <w:szCs w:val="24"/>
        </w:rPr>
        <w:t>Внести в Административный регламент предоставления муниципальной услуги</w:t>
      </w:r>
      <w:r w:rsidR="00A31A94" w:rsidRPr="0012606F">
        <w:rPr>
          <w:bCs/>
          <w:sz w:val="28"/>
          <w:szCs w:val="24"/>
        </w:rPr>
        <w:t xml:space="preserve"> </w:t>
      </w:r>
      <w:r w:rsidR="00656EC2" w:rsidRPr="009132D3">
        <w:rPr>
          <w:rFonts w:ascii="Times New Roman" w:hAnsi="Times New Roman"/>
          <w:sz w:val="28"/>
          <w:szCs w:val="28"/>
        </w:rPr>
        <w:t>«</w:t>
      </w:r>
      <w:r w:rsidR="00A511D4">
        <w:rPr>
          <w:rFonts w:ascii="Times New Roman" w:eastAsia="Times New Roman CYR" w:hAnsi="Times New Roman"/>
          <w:sz w:val="28"/>
          <w:szCs w:val="28"/>
        </w:rPr>
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</w:r>
      <w:r w:rsidR="009132D3" w:rsidRPr="009132D3">
        <w:rPr>
          <w:rFonts w:ascii="Times New Roman" w:hAnsi="Times New Roman"/>
          <w:sz w:val="28"/>
          <w:szCs w:val="28"/>
        </w:rPr>
        <w:t>»</w:t>
      </w:r>
      <w:r w:rsidR="009132D3" w:rsidRPr="009132D3">
        <w:rPr>
          <w:rFonts w:ascii="Times New Roman" w:hAnsi="Times New Roman"/>
          <w:sz w:val="28"/>
          <w:szCs w:val="24"/>
        </w:rPr>
        <w:t>,</w:t>
      </w:r>
      <w:r w:rsidR="009132D3" w:rsidRPr="009132D3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</w:t>
      </w:r>
      <w:r w:rsidR="00A511D4">
        <w:rPr>
          <w:rFonts w:ascii="Times New Roman" w:hAnsi="Times New Roman"/>
          <w:sz w:val="28"/>
          <w:szCs w:val="28"/>
        </w:rPr>
        <w:t>Переволочского</w:t>
      </w:r>
      <w:r w:rsidR="009132D3" w:rsidRPr="009132D3">
        <w:rPr>
          <w:rFonts w:ascii="Times New Roman" w:hAnsi="Times New Roman"/>
          <w:sz w:val="28"/>
          <w:szCs w:val="28"/>
        </w:rPr>
        <w:t xml:space="preserve"> сельского поселения Руднянского района Смоленской области  </w:t>
      </w:r>
      <w:r w:rsidR="00A511D4" w:rsidRPr="00A511D4">
        <w:rPr>
          <w:rFonts w:ascii="Times New Roman" w:hAnsi="Times New Roman"/>
          <w:sz w:val="28"/>
          <w:szCs w:val="28"/>
        </w:rPr>
        <w:t xml:space="preserve">от </w:t>
      </w:r>
      <w:r w:rsidR="00A511D4" w:rsidRPr="00A511D4">
        <w:rPr>
          <w:rFonts w:ascii="Times New Roman" w:hAnsi="Times New Roman"/>
          <w:sz w:val="28"/>
          <w:szCs w:val="28"/>
        </w:rPr>
        <w:lastRenderedPageBreak/>
        <w:t>11. 02. 2013г. № 23, в редакции постановлений № 121 от 02.12. 2013г., № 99 от 29.08.2014г., № 151 от 15.12.2014г., № 56 от 25.04.2016г</w:t>
      </w:r>
      <w:proofErr w:type="gramEnd"/>
      <w:r w:rsidR="00A511D4" w:rsidRPr="00A511D4">
        <w:rPr>
          <w:rFonts w:ascii="Times New Roman" w:hAnsi="Times New Roman"/>
          <w:sz w:val="28"/>
          <w:szCs w:val="28"/>
        </w:rPr>
        <w:t xml:space="preserve">., № 2 от 21.01.2019г. </w:t>
      </w:r>
      <w:r w:rsidR="00F576DB" w:rsidRPr="00F576DB">
        <w:rPr>
          <w:rFonts w:ascii="Times New Roman" w:hAnsi="Times New Roman"/>
          <w:sz w:val="28"/>
          <w:szCs w:val="28"/>
        </w:rPr>
        <w:t xml:space="preserve"> </w:t>
      </w:r>
      <w:r w:rsidR="00A31A94" w:rsidRPr="00F576DB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871BA7" w:rsidRPr="00F576DB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FA6913" w:rsidRDefault="00FA6913" w:rsidP="00B415EF">
      <w:pPr>
        <w:pStyle w:val="af0"/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bookmarkStart w:id="3" w:name="_Hlk533431492"/>
      <w:r w:rsidRPr="00F576DB">
        <w:rPr>
          <w:sz w:val="28"/>
          <w:szCs w:val="28"/>
        </w:rPr>
        <w:t>- п</w:t>
      </w:r>
      <w:r w:rsidR="001E49BA">
        <w:rPr>
          <w:sz w:val="28"/>
          <w:szCs w:val="28"/>
        </w:rPr>
        <w:t>ункт 2</w:t>
      </w:r>
      <w:r w:rsidR="00B415EF">
        <w:rPr>
          <w:sz w:val="28"/>
          <w:szCs w:val="28"/>
        </w:rPr>
        <w:t>.6</w:t>
      </w:r>
      <w:r w:rsidR="001E49BA">
        <w:rPr>
          <w:sz w:val="28"/>
          <w:szCs w:val="28"/>
        </w:rPr>
        <w:t>.1</w:t>
      </w:r>
      <w:r w:rsidR="000770A7" w:rsidRPr="00F576DB">
        <w:rPr>
          <w:sz w:val="28"/>
          <w:szCs w:val="28"/>
        </w:rPr>
        <w:t xml:space="preserve"> раздела </w:t>
      </w:r>
      <w:r w:rsidR="001E49BA">
        <w:rPr>
          <w:sz w:val="28"/>
          <w:szCs w:val="28"/>
        </w:rPr>
        <w:t>2.</w:t>
      </w:r>
      <w:r w:rsidR="00B415EF">
        <w:rPr>
          <w:sz w:val="28"/>
          <w:szCs w:val="28"/>
        </w:rPr>
        <w:t>6</w:t>
      </w:r>
      <w:r w:rsidR="000770A7" w:rsidRPr="00F576DB">
        <w:rPr>
          <w:color w:val="000000"/>
          <w:sz w:val="28"/>
          <w:szCs w:val="28"/>
        </w:rPr>
        <w:t xml:space="preserve"> изложить</w:t>
      </w:r>
      <w:r w:rsidR="000770A7">
        <w:rPr>
          <w:color w:val="000000"/>
          <w:sz w:val="28"/>
          <w:szCs w:val="28"/>
        </w:rPr>
        <w:t xml:space="preserve"> в следующей</w:t>
      </w:r>
      <w:r w:rsidR="000770A7" w:rsidRPr="00357BD7">
        <w:rPr>
          <w:color w:val="000000"/>
          <w:sz w:val="28"/>
          <w:szCs w:val="28"/>
        </w:rPr>
        <w:t xml:space="preserve"> редакции:</w:t>
      </w:r>
    </w:p>
    <w:p w:rsidR="00B415EF" w:rsidRPr="00B415EF" w:rsidRDefault="00B415EF" w:rsidP="00B415EF">
      <w:pPr>
        <w:pStyle w:val="af0"/>
        <w:widowControl w:val="0"/>
        <w:tabs>
          <w:tab w:val="left" w:pos="1080"/>
        </w:tabs>
        <w:rPr>
          <w:sz w:val="28"/>
          <w:lang w:eastAsia="en-US"/>
        </w:rPr>
      </w:pPr>
      <w:r>
        <w:rPr>
          <w:sz w:val="28"/>
          <w:lang w:eastAsia="en-US"/>
        </w:rPr>
        <w:t>«</w:t>
      </w:r>
      <w:r w:rsidRPr="00B415EF">
        <w:rPr>
          <w:sz w:val="28"/>
          <w:lang w:eastAsia="en-US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B415EF" w:rsidRPr="00B415EF" w:rsidRDefault="00B415EF" w:rsidP="00B415EF">
      <w:pPr>
        <w:pStyle w:val="af0"/>
        <w:widowControl w:val="0"/>
        <w:tabs>
          <w:tab w:val="left" w:pos="1080"/>
        </w:tabs>
        <w:rPr>
          <w:sz w:val="28"/>
          <w:lang w:eastAsia="en-US"/>
        </w:rPr>
      </w:pPr>
      <w:r w:rsidRPr="00B415EF">
        <w:rPr>
          <w:sz w:val="28"/>
          <w:lang w:eastAsia="en-US"/>
        </w:rPr>
        <w:t>1)  Документ, удостоверяющий личность заявителя, представителя заявителя;</w:t>
      </w:r>
    </w:p>
    <w:p w:rsidR="00B415EF" w:rsidRPr="00B415EF" w:rsidRDefault="00B415EF" w:rsidP="00B415EF">
      <w:pPr>
        <w:pStyle w:val="af0"/>
        <w:widowControl w:val="0"/>
        <w:tabs>
          <w:tab w:val="left" w:pos="1080"/>
        </w:tabs>
        <w:rPr>
          <w:sz w:val="28"/>
          <w:lang w:eastAsia="en-US"/>
        </w:rPr>
      </w:pPr>
      <w:r w:rsidRPr="00B415EF">
        <w:rPr>
          <w:sz w:val="28"/>
          <w:lang w:eastAsia="en-US"/>
        </w:rPr>
        <w:t>2) Документ, удостоверяющий права (полномочия) представителя физического лица, если с заявлением обращается представитель заявителя;</w:t>
      </w:r>
    </w:p>
    <w:p w:rsidR="00B415EF" w:rsidRPr="00B415EF" w:rsidRDefault="00B415EF" w:rsidP="00B415EF">
      <w:pPr>
        <w:pStyle w:val="af0"/>
        <w:widowControl w:val="0"/>
        <w:tabs>
          <w:tab w:val="left" w:pos="1080"/>
        </w:tabs>
        <w:rPr>
          <w:sz w:val="28"/>
          <w:lang w:eastAsia="en-US"/>
        </w:rPr>
      </w:pPr>
      <w:r w:rsidRPr="00B415EF">
        <w:rPr>
          <w:sz w:val="28"/>
          <w:lang w:eastAsia="en-US"/>
        </w:rPr>
        <w:t>3) Заявление установленного образца по форме, приведенной в приложении    № 2;</w:t>
      </w:r>
    </w:p>
    <w:p w:rsidR="00B415EF" w:rsidRPr="00B415EF" w:rsidRDefault="00B415EF" w:rsidP="00B415EF">
      <w:pPr>
        <w:pStyle w:val="af0"/>
        <w:widowControl w:val="0"/>
        <w:tabs>
          <w:tab w:val="left" w:pos="1080"/>
        </w:tabs>
        <w:rPr>
          <w:sz w:val="28"/>
          <w:lang w:eastAsia="en-US"/>
        </w:rPr>
      </w:pPr>
      <w:r w:rsidRPr="00B415EF">
        <w:rPr>
          <w:sz w:val="28"/>
          <w:lang w:eastAsia="en-US"/>
        </w:rPr>
        <w:t>4) Паспорта всех зарегистрированных на данной площади граждан старше 14 лет, свидетельства о рождении граждан младше 14 лет и ксерокопии этих документов;</w:t>
      </w:r>
    </w:p>
    <w:p w:rsidR="00B415EF" w:rsidRPr="00B415EF" w:rsidRDefault="00B415EF" w:rsidP="00B415EF">
      <w:pPr>
        <w:pStyle w:val="af0"/>
        <w:widowControl w:val="0"/>
        <w:tabs>
          <w:tab w:val="left" w:pos="1080"/>
        </w:tabs>
        <w:contextualSpacing/>
        <w:rPr>
          <w:sz w:val="28"/>
          <w:lang w:eastAsia="en-US"/>
        </w:rPr>
      </w:pPr>
      <w:r>
        <w:rPr>
          <w:sz w:val="28"/>
          <w:lang w:eastAsia="en-US"/>
        </w:rPr>
        <w:t>5</w:t>
      </w:r>
      <w:r w:rsidRPr="00B415EF">
        <w:rPr>
          <w:sz w:val="28"/>
          <w:lang w:eastAsia="en-US"/>
        </w:rPr>
        <w:t>) Документ, подтверждающий право граждан на пользование жилым помещением (договор социального найма (аренды) жилого помещения);</w:t>
      </w:r>
    </w:p>
    <w:p w:rsidR="00B415EF" w:rsidRPr="00B415EF" w:rsidRDefault="00B415EF" w:rsidP="00B415EF">
      <w:pPr>
        <w:pStyle w:val="af0"/>
        <w:widowControl w:val="0"/>
        <w:tabs>
          <w:tab w:val="left" w:pos="1080"/>
        </w:tabs>
        <w:contextualSpacing/>
        <w:rPr>
          <w:bCs/>
          <w:sz w:val="28"/>
          <w:lang w:eastAsia="en-US"/>
        </w:rPr>
      </w:pPr>
      <w:r>
        <w:rPr>
          <w:bCs/>
          <w:sz w:val="28"/>
          <w:lang w:eastAsia="en-US"/>
        </w:rPr>
        <w:t>6</w:t>
      </w:r>
      <w:r w:rsidRPr="00B415EF">
        <w:rPr>
          <w:bCs/>
          <w:sz w:val="28"/>
          <w:lang w:eastAsia="en-US"/>
        </w:rPr>
        <w:t xml:space="preserve">) Выписка финансового лицевого счета (с указанием отсутствия </w:t>
      </w:r>
      <w:r w:rsidRPr="00B415EF">
        <w:rPr>
          <w:sz w:val="28"/>
          <w:lang w:eastAsia="en-US"/>
        </w:rPr>
        <w:t>задолженности за услуги ЖКХ)</w:t>
      </w:r>
      <w:r w:rsidRPr="00B415EF">
        <w:rPr>
          <w:bCs/>
          <w:sz w:val="28"/>
          <w:lang w:eastAsia="en-US"/>
        </w:rPr>
        <w:t>;</w:t>
      </w:r>
    </w:p>
    <w:p w:rsidR="00B415EF" w:rsidRPr="00B415EF" w:rsidRDefault="00B415EF" w:rsidP="00B415EF">
      <w:pPr>
        <w:pStyle w:val="af0"/>
        <w:widowControl w:val="0"/>
        <w:tabs>
          <w:tab w:val="left" w:pos="1080"/>
        </w:tabs>
        <w:contextualSpacing/>
        <w:rPr>
          <w:sz w:val="28"/>
          <w:lang w:eastAsia="en-US"/>
        </w:rPr>
      </w:pPr>
      <w:r>
        <w:rPr>
          <w:sz w:val="28"/>
          <w:lang w:eastAsia="en-US"/>
        </w:rPr>
        <w:t>7</w:t>
      </w:r>
      <w:r w:rsidRPr="00B415EF">
        <w:rPr>
          <w:sz w:val="28"/>
          <w:lang w:eastAsia="en-US"/>
        </w:rPr>
        <w:t>) Справка, подтверждающая факт неиспользования получателем муниципальной услуги права, предусмотренного Федеральным законом от 04.07.1991 № 1541-1 «О приватизации жилищного фонда в Российской Федерации» со всех мест жительства;</w:t>
      </w:r>
    </w:p>
    <w:p w:rsidR="00B415EF" w:rsidRPr="00B415EF" w:rsidRDefault="00B415EF" w:rsidP="00B415EF">
      <w:pPr>
        <w:pStyle w:val="af0"/>
        <w:widowControl w:val="0"/>
        <w:tabs>
          <w:tab w:val="left" w:pos="1080"/>
        </w:tabs>
        <w:contextualSpacing/>
        <w:rPr>
          <w:sz w:val="28"/>
          <w:lang w:eastAsia="en-US"/>
        </w:rPr>
      </w:pPr>
      <w:r>
        <w:rPr>
          <w:sz w:val="28"/>
          <w:lang w:eastAsia="en-US"/>
        </w:rPr>
        <w:t>8</w:t>
      </w:r>
      <w:r w:rsidRPr="00B415EF">
        <w:rPr>
          <w:sz w:val="28"/>
          <w:lang w:eastAsia="en-US"/>
        </w:rPr>
        <w:t>)  Сведения из технического паспорта здания: справки филиала ФГУП "</w:t>
      </w:r>
      <w:proofErr w:type="spellStart"/>
      <w:r w:rsidRPr="00B415EF">
        <w:rPr>
          <w:sz w:val="28"/>
          <w:lang w:eastAsia="en-US"/>
        </w:rPr>
        <w:t>Ростехинвентаризация</w:t>
      </w:r>
      <w:proofErr w:type="spellEnd"/>
      <w:r w:rsidRPr="00B415EF">
        <w:rPr>
          <w:sz w:val="28"/>
          <w:lang w:eastAsia="en-US"/>
        </w:rPr>
        <w:t xml:space="preserve"> - Федеральное БТИ"  (форма 1, форма 3);</w:t>
      </w:r>
    </w:p>
    <w:p w:rsidR="00B415EF" w:rsidRPr="00B415EF" w:rsidRDefault="00B415EF" w:rsidP="00B415EF">
      <w:pPr>
        <w:pStyle w:val="af0"/>
        <w:widowControl w:val="0"/>
        <w:tabs>
          <w:tab w:val="left" w:pos="1080"/>
        </w:tabs>
        <w:contextualSpacing/>
        <w:rPr>
          <w:sz w:val="28"/>
          <w:lang w:eastAsia="en-US"/>
        </w:rPr>
      </w:pPr>
      <w:r>
        <w:rPr>
          <w:sz w:val="28"/>
          <w:lang w:eastAsia="en-US"/>
        </w:rPr>
        <w:t>9</w:t>
      </w:r>
      <w:r w:rsidRPr="00B415EF">
        <w:rPr>
          <w:sz w:val="28"/>
          <w:lang w:eastAsia="en-US"/>
        </w:rPr>
        <w:t>) В предусмотренном законом случае документы органов опеки и попечительства.</w:t>
      </w:r>
    </w:p>
    <w:p w:rsidR="00B415EF" w:rsidRPr="00B415EF" w:rsidRDefault="00B415EF" w:rsidP="00B415EF">
      <w:pPr>
        <w:pStyle w:val="af0"/>
        <w:widowControl w:val="0"/>
        <w:tabs>
          <w:tab w:val="left" w:pos="1080"/>
        </w:tabs>
        <w:contextualSpacing/>
        <w:rPr>
          <w:sz w:val="28"/>
          <w:lang w:eastAsia="en-US"/>
        </w:rPr>
      </w:pPr>
      <w:r>
        <w:rPr>
          <w:sz w:val="28"/>
          <w:lang w:eastAsia="en-US"/>
        </w:rPr>
        <w:t>10</w:t>
      </w:r>
      <w:r w:rsidRPr="00B415EF">
        <w:rPr>
          <w:sz w:val="28"/>
          <w:lang w:eastAsia="en-US"/>
        </w:rPr>
        <w:t>) Документ, подтверждающий оплату услуги оформления документов по приватизации жилищного фонда.</w:t>
      </w:r>
    </w:p>
    <w:p w:rsidR="00D41006" w:rsidRDefault="00D41006" w:rsidP="00B415EF">
      <w:pPr>
        <w:pStyle w:val="af0"/>
        <w:widowControl w:val="0"/>
        <w:tabs>
          <w:tab w:val="left" w:pos="108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F576DB">
        <w:rPr>
          <w:sz w:val="28"/>
          <w:szCs w:val="28"/>
        </w:rPr>
        <w:t>- п</w:t>
      </w:r>
      <w:r>
        <w:rPr>
          <w:sz w:val="28"/>
          <w:szCs w:val="28"/>
        </w:rPr>
        <w:t>ункт 2</w:t>
      </w:r>
      <w:r w:rsidR="00B415E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B415EF">
        <w:rPr>
          <w:sz w:val="28"/>
          <w:szCs w:val="28"/>
        </w:rPr>
        <w:t>.3</w:t>
      </w:r>
      <w:r w:rsidRPr="00F576DB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2.6</w:t>
      </w:r>
      <w:r w:rsidRPr="00F576DB">
        <w:rPr>
          <w:color w:val="000000"/>
          <w:sz w:val="28"/>
          <w:szCs w:val="28"/>
        </w:rPr>
        <w:t xml:space="preserve"> изложить</w:t>
      </w:r>
      <w:r>
        <w:rPr>
          <w:color w:val="000000"/>
          <w:sz w:val="28"/>
          <w:szCs w:val="28"/>
        </w:rPr>
        <w:t xml:space="preserve"> в следующей</w:t>
      </w:r>
      <w:r w:rsidRPr="00357BD7">
        <w:rPr>
          <w:color w:val="000000"/>
          <w:sz w:val="28"/>
          <w:szCs w:val="28"/>
        </w:rPr>
        <w:t xml:space="preserve"> редакции:</w:t>
      </w:r>
    </w:p>
    <w:p w:rsidR="00D41006" w:rsidRPr="00D41006" w:rsidRDefault="006C2724" w:rsidP="00B415EF">
      <w:pPr>
        <w:pStyle w:val="a3"/>
        <w:spacing w:line="240" w:lineRule="auto"/>
        <w:contextualSpacing/>
      </w:pPr>
      <w:r>
        <w:t>«</w:t>
      </w:r>
      <w:r w:rsidR="00D41006" w:rsidRPr="00D41006">
        <w:t>2.6.3. Документы, предоставляемые заявителем, должны соответствовать следующим требованиям:</w:t>
      </w:r>
    </w:p>
    <w:p w:rsidR="00D41006" w:rsidRPr="00D41006" w:rsidRDefault="00D41006" w:rsidP="00B415EF">
      <w:pPr>
        <w:pStyle w:val="a3"/>
        <w:spacing w:line="240" w:lineRule="auto"/>
        <w:contextualSpacing/>
      </w:pPr>
      <w:r w:rsidRPr="00D41006">
        <w:t xml:space="preserve">тексты документов написаны разборчиво; </w:t>
      </w:r>
    </w:p>
    <w:p w:rsidR="00D41006" w:rsidRPr="00D41006" w:rsidRDefault="00D41006" w:rsidP="00B415EF">
      <w:pPr>
        <w:pStyle w:val="a3"/>
        <w:spacing w:line="240" w:lineRule="auto"/>
        <w:contextualSpacing/>
      </w:pPr>
      <w:r w:rsidRPr="00D41006">
        <w:t>фамилия, имя и отчество (при наличии) заявителя, его адрес места жительства, телефон (если есть) написаны полностью;</w:t>
      </w:r>
    </w:p>
    <w:p w:rsidR="00D41006" w:rsidRPr="00D41006" w:rsidRDefault="00D41006" w:rsidP="00B415EF">
      <w:pPr>
        <w:pStyle w:val="a3"/>
        <w:spacing w:line="240" w:lineRule="auto"/>
        <w:contextualSpacing/>
      </w:pPr>
      <w:r w:rsidRPr="00D41006">
        <w:t>в документах нет подчисток, приписок, зачеркнутых слов и иных неоговоренных исправлений;</w:t>
      </w:r>
    </w:p>
    <w:p w:rsidR="00D41006" w:rsidRPr="00D41006" w:rsidRDefault="00D41006" w:rsidP="00B415EF">
      <w:pPr>
        <w:pStyle w:val="a3"/>
        <w:spacing w:line="240" w:lineRule="auto"/>
        <w:contextualSpacing/>
      </w:pPr>
      <w:r w:rsidRPr="00D41006">
        <w:t>документы не исполнены карандашом;</w:t>
      </w:r>
      <w:r w:rsidR="006C2724">
        <w:t>».</w:t>
      </w:r>
    </w:p>
    <w:p w:rsidR="007539C3" w:rsidRPr="00155F8B" w:rsidRDefault="007539C3" w:rsidP="00B415EF">
      <w:pPr>
        <w:pStyle w:val="af0"/>
        <w:widowControl w:val="0"/>
        <w:tabs>
          <w:tab w:val="left" w:pos="1080"/>
        </w:tabs>
        <w:ind w:firstLine="709"/>
        <w:contextualSpacing/>
        <w:jc w:val="both"/>
        <w:rPr>
          <w:sz w:val="28"/>
          <w:szCs w:val="28"/>
        </w:rPr>
      </w:pPr>
      <w:r w:rsidRPr="00E3083C">
        <w:rPr>
          <w:sz w:val="28"/>
        </w:rPr>
        <w:t>2.</w:t>
      </w:r>
      <w:r>
        <w:rPr>
          <w:b/>
          <w:sz w:val="28"/>
        </w:rPr>
        <w:t xml:space="preserve"> </w:t>
      </w:r>
      <w:r w:rsidRPr="00E3083C">
        <w:rPr>
          <w:sz w:val="28"/>
          <w:szCs w:val="28"/>
        </w:rPr>
        <w:t xml:space="preserve">Настоящее постановление вступает в силу после его официального опубликования в соответствии с Уставом </w:t>
      </w:r>
      <w:r w:rsidR="00A511D4">
        <w:rPr>
          <w:sz w:val="28"/>
          <w:szCs w:val="28"/>
        </w:rPr>
        <w:t>Переволочского</w:t>
      </w:r>
      <w:r w:rsidR="00F576DB">
        <w:rPr>
          <w:sz w:val="28"/>
          <w:szCs w:val="28"/>
        </w:rPr>
        <w:t xml:space="preserve"> сельского поселения</w:t>
      </w:r>
      <w:r w:rsidRPr="00E3083C">
        <w:rPr>
          <w:sz w:val="28"/>
          <w:szCs w:val="28"/>
        </w:rPr>
        <w:t xml:space="preserve"> Руднянск</w:t>
      </w:r>
      <w:r w:rsidR="00F576DB">
        <w:rPr>
          <w:sz w:val="28"/>
          <w:szCs w:val="28"/>
        </w:rPr>
        <w:t>ого</w:t>
      </w:r>
      <w:r w:rsidRPr="00E3083C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E3083C">
        <w:rPr>
          <w:sz w:val="28"/>
          <w:szCs w:val="28"/>
        </w:rPr>
        <w:t xml:space="preserve"> Смоленской области.</w:t>
      </w:r>
    </w:p>
    <w:bookmarkEnd w:id="3"/>
    <w:p w:rsidR="007539C3" w:rsidRDefault="007539C3" w:rsidP="00B415EF">
      <w:pPr>
        <w:pStyle w:val="af0"/>
        <w:ind w:firstLine="567"/>
        <w:jc w:val="both"/>
        <w:rPr>
          <w:sz w:val="28"/>
          <w:szCs w:val="28"/>
        </w:rPr>
      </w:pPr>
    </w:p>
    <w:p w:rsidR="00381743" w:rsidRDefault="00381743" w:rsidP="00B415EF">
      <w:pPr>
        <w:pStyle w:val="af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381743" w:rsidRDefault="00381743" w:rsidP="00540275">
      <w:pPr>
        <w:pStyle w:val="af0"/>
        <w:tabs>
          <w:tab w:val="left" w:pos="2410"/>
        </w:tabs>
        <w:jc w:val="both"/>
        <w:rPr>
          <w:b/>
          <w:sz w:val="28"/>
        </w:rPr>
      </w:pPr>
      <w:r>
        <w:rPr>
          <w:sz w:val="28"/>
        </w:rPr>
        <w:t>Глав</w:t>
      </w:r>
      <w:r w:rsidR="00F066A6">
        <w:rPr>
          <w:sz w:val="28"/>
        </w:rPr>
        <w:t>а</w:t>
      </w:r>
      <w:r>
        <w:rPr>
          <w:sz w:val="28"/>
        </w:rPr>
        <w:t xml:space="preserve"> муниципального образования</w:t>
      </w:r>
      <w:r>
        <w:rPr>
          <w:b/>
          <w:sz w:val="28"/>
        </w:rPr>
        <w:t xml:space="preserve">                        </w:t>
      </w:r>
    </w:p>
    <w:p w:rsidR="00464643" w:rsidRDefault="00A511D4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Переволочского</w:t>
      </w:r>
      <w:r w:rsidR="00F576DB">
        <w:rPr>
          <w:rFonts w:ascii="Times New Roman" w:hAnsi="Times New Roman"/>
          <w:sz w:val="28"/>
        </w:rPr>
        <w:t xml:space="preserve"> сельского поселения</w:t>
      </w:r>
    </w:p>
    <w:p w:rsidR="00F576DB" w:rsidRPr="00F576DB" w:rsidRDefault="00F576DB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Руднянского района Смоленской области                                      </w:t>
      </w:r>
      <w:r w:rsidR="00B415EF">
        <w:rPr>
          <w:rFonts w:ascii="Times New Roman" w:hAnsi="Times New Roman"/>
          <w:b/>
          <w:sz w:val="28"/>
        </w:rPr>
        <w:t>Т. П. Силаева</w:t>
      </w:r>
    </w:p>
    <w:sectPr w:rsidR="00F576DB" w:rsidRPr="00F576DB" w:rsidSect="00830435"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5AA" w:rsidRDefault="00F545AA">
      <w:r>
        <w:separator/>
      </w:r>
    </w:p>
  </w:endnote>
  <w:endnote w:type="continuationSeparator" w:id="0">
    <w:p w:rsidR="00F545AA" w:rsidRDefault="00F5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5AA" w:rsidRDefault="00F545AA">
      <w:r>
        <w:separator/>
      </w:r>
    </w:p>
  </w:footnote>
  <w:footnote w:type="continuationSeparator" w:id="0">
    <w:p w:rsidR="00F545AA" w:rsidRDefault="00F54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346C5F20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917D6"/>
    <w:multiLevelType w:val="multilevel"/>
    <w:tmpl w:val="2264B9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10CFF"/>
    <w:multiLevelType w:val="multilevel"/>
    <w:tmpl w:val="1D4408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9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B4C4D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A2A7C03"/>
    <w:multiLevelType w:val="multilevel"/>
    <w:tmpl w:val="BCEAD8A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1EB826BE"/>
    <w:multiLevelType w:val="multilevel"/>
    <w:tmpl w:val="B14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 w:val="0"/>
      </w:rPr>
    </w:lvl>
  </w:abstractNum>
  <w:abstractNum w:abstractNumId="14">
    <w:nsid w:val="1FB46A1C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5">
    <w:nsid w:val="279E0847"/>
    <w:multiLevelType w:val="multilevel"/>
    <w:tmpl w:val="6032F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6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21DC4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38B77EA"/>
    <w:multiLevelType w:val="multilevel"/>
    <w:tmpl w:val="45FAE72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463F18D4"/>
    <w:multiLevelType w:val="multilevel"/>
    <w:tmpl w:val="42C4D6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21">
    <w:nsid w:val="472F08F6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DF23C7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D255BAB"/>
    <w:multiLevelType w:val="multilevel"/>
    <w:tmpl w:val="ED9621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7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265CEB"/>
    <w:multiLevelType w:val="multilevel"/>
    <w:tmpl w:val="7FEA9F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2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155C3"/>
    <w:multiLevelType w:val="multilevel"/>
    <w:tmpl w:val="E36A06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2922E2F"/>
    <w:multiLevelType w:val="hybridMultilevel"/>
    <w:tmpl w:val="D138F656"/>
    <w:lvl w:ilvl="0" w:tplc="56521E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>
    <w:nsid w:val="7CC022D4"/>
    <w:multiLevelType w:val="multilevel"/>
    <w:tmpl w:val="98AA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1">
    <w:nsid w:val="7D1616D4"/>
    <w:multiLevelType w:val="multilevel"/>
    <w:tmpl w:val="F66AE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36"/>
  </w:num>
  <w:num w:numId="4">
    <w:abstractNumId w:val="22"/>
  </w:num>
  <w:num w:numId="5">
    <w:abstractNumId w:val="18"/>
  </w:num>
  <w:num w:numId="6">
    <w:abstractNumId w:val="5"/>
  </w:num>
  <w:num w:numId="7">
    <w:abstractNumId w:val="38"/>
  </w:num>
  <w:num w:numId="8">
    <w:abstractNumId w:val="25"/>
  </w:num>
  <w:num w:numId="9">
    <w:abstractNumId w:val="35"/>
  </w:num>
  <w:num w:numId="10">
    <w:abstractNumId w:val="9"/>
  </w:num>
  <w:num w:numId="11">
    <w:abstractNumId w:val="7"/>
  </w:num>
  <w:num w:numId="12">
    <w:abstractNumId w:val="30"/>
  </w:num>
  <w:num w:numId="13">
    <w:abstractNumId w:val="11"/>
  </w:num>
  <w:num w:numId="14">
    <w:abstractNumId w:val="31"/>
  </w:num>
  <w:num w:numId="15">
    <w:abstractNumId w:val="37"/>
  </w:num>
  <w:num w:numId="16">
    <w:abstractNumId w:val="27"/>
  </w:num>
  <w:num w:numId="17">
    <w:abstractNumId w:val="28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40"/>
  </w:num>
  <w:num w:numId="23">
    <w:abstractNumId w:val="33"/>
  </w:num>
  <w:num w:numId="24">
    <w:abstractNumId w:val="34"/>
  </w:num>
  <w:num w:numId="25">
    <w:abstractNumId w:val="13"/>
  </w:num>
  <w:num w:numId="26">
    <w:abstractNumId w:val="24"/>
  </w:num>
  <w:num w:numId="27">
    <w:abstractNumId w:val="15"/>
  </w:num>
  <w:num w:numId="28">
    <w:abstractNumId w:val="8"/>
  </w:num>
  <w:num w:numId="29">
    <w:abstractNumId w:val="14"/>
  </w:num>
  <w:num w:numId="30">
    <w:abstractNumId w:val="2"/>
  </w:num>
  <w:num w:numId="31">
    <w:abstractNumId w:val="4"/>
  </w:num>
  <w:num w:numId="32">
    <w:abstractNumId w:val="29"/>
  </w:num>
  <w:num w:numId="33">
    <w:abstractNumId w:val="17"/>
  </w:num>
  <w:num w:numId="34">
    <w:abstractNumId w:val="0"/>
  </w:num>
  <w:num w:numId="35">
    <w:abstractNumId w:val="21"/>
  </w:num>
  <w:num w:numId="36">
    <w:abstractNumId w:val="23"/>
  </w:num>
  <w:num w:numId="37">
    <w:abstractNumId w:val="10"/>
  </w:num>
  <w:num w:numId="38">
    <w:abstractNumId w:val="3"/>
  </w:num>
  <w:num w:numId="39">
    <w:abstractNumId w:val="1"/>
  </w:num>
  <w:num w:numId="40">
    <w:abstractNumId w:val="39"/>
  </w:num>
  <w:num w:numId="41">
    <w:abstractNumId w:val="12"/>
  </w:num>
  <w:num w:numId="42">
    <w:abstractNumId w:val="41"/>
  </w:num>
  <w:num w:numId="4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760"/>
    <w:rsid w:val="00014D33"/>
    <w:rsid w:val="00016A09"/>
    <w:rsid w:val="00027B1C"/>
    <w:rsid w:val="00033BF6"/>
    <w:rsid w:val="0003739F"/>
    <w:rsid w:val="00042611"/>
    <w:rsid w:val="00042804"/>
    <w:rsid w:val="00044373"/>
    <w:rsid w:val="00047004"/>
    <w:rsid w:val="00053F25"/>
    <w:rsid w:val="00057252"/>
    <w:rsid w:val="00065180"/>
    <w:rsid w:val="00076DA1"/>
    <w:rsid w:val="000770A7"/>
    <w:rsid w:val="000A64E4"/>
    <w:rsid w:val="000B0043"/>
    <w:rsid w:val="000B70B0"/>
    <w:rsid w:val="000D3E65"/>
    <w:rsid w:val="000F0D47"/>
    <w:rsid w:val="001056FA"/>
    <w:rsid w:val="001164D1"/>
    <w:rsid w:val="0012173C"/>
    <w:rsid w:val="00121907"/>
    <w:rsid w:val="0012606F"/>
    <w:rsid w:val="00130CBC"/>
    <w:rsid w:val="00134A2C"/>
    <w:rsid w:val="00135472"/>
    <w:rsid w:val="00136512"/>
    <w:rsid w:val="0014754E"/>
    <w:rsid w:val="00155F8B"/>
    <w:rsid w:val="00157E70"/>
    <w:rsid w:val="00165ED0"/>
    <w:rsid w:val="00171810"/>
    <w:rsid w:val="00183C26"/>
    <w:rsid w:val="00187655"/>
    <w:rsid w:val="00195AEE"/>
    <w:rsid w:val="001A4C0A"/>
    <w:rsid w:val="001B57DF"/>
    <w:rsid w:val="001C27FF"/>
    <w:rsid w:val="001D6A82"/>
    <w:rsid w:val="001E01AB"/>
    <w:rsid w:val="001E047F"/>
    <w:rsid w:val="001E3872"/>
    <w:rsid w:val="001E49BA"/>
    <w:rsid w:val="001F0BCF"/>
    <w:rsid w:val="001F4056"/>
    <w:rsid w:val="001F4620"/>
    <w:rsid w:val="002001A6"/>
    <w:rsid w:val="002068EF"/>
    <w:rsid w:val="00211C6B"/>
    <w:rsid w:val="00213545"/>
    <w:rsid w:val="00220760"/>
    <w:rsid w:val="00225C6F"/>
    <w:rsid w:val="00226673"/>
    <w:rsid w:val="00231810"/>
    <w:rsid w:val="00234D92"/>
    <w:rsid w:val="00250EE0"/>
    <w:rsid w:val="002777BA"/>
    <w:rsid w:val="002818BF"/>
    <w:rsid w:val="00281E44"/>
    <w:rsid w:val="0028674E"/>
    <w:rsid w:val="0029611D"/>
    <w:rsid w:val="002A2FA0"/>
    <w:rsid w:val="002A6023"/>
    <w:rsid w:val="002D1EF0"/>
    <w:rsid w:val="002D57D9"/>
    <w:rsid w:val="002F55C5"/>
    <w:rsid w:val="003115E6"/>
    <w:rsid w:val="003123D8"/>
    <w:rsid w:val="003271F6"/>
    <w:rsid w:val="003424FB"/>
    <w:rsid w:val="00345B3C"/>
    <w:rsid w:val="00355B26"/>
    <w:rsid w:val="00357BD7"/>
    <w:rsid w:val="00381743"/>
    <w:rsid w:val="0039334F"/>
    <w:rsid w:val="00397A24"/>
    <w:rsid w:val="003A28B9"/>
    <w:rsid w:val="003C4EE9"/>
    <w:rsid w:val="003D7A8C"/>
    <w:rsid w:val="003E515C"/>
    <w:rsid w:val="003F418C"/>
    <w:rsid w:val="00413349"/>
    <w:rsid w:val="004300DE"/>
    <w:rsid w:val="004337D8"/>
    <w:rsid w:val="00437333"/>
    <w:rsid w:val="00445775"/>
    <w:rsid w:val="00453F23"/>
    <w:rsid w:val="004554F3"/>
    <w:rsid w:val="00462FC4"/>
    <w:rsid w:val="00464643"/>
    <w:rsid w:val="00465978"/>
    <w:rsid w:val="0048057A"/>
    <w:rsid w:val="0048194E"/>
    <w:rsid w:val="00495350"/>
    <w:rsid w:val="004A14CB"/>
    <w:rsid w:val="004A323F"/>
    <w:rsid w:val="004A5D3C"/>
    <w:rsid w:val="004A5F98"/>
    <w:rsid w:val="004B34B9"/>
    <w:rsid w:val="004B7BC4"/>
    <w:rsid w:val="004D094B"/>
    <w:rsid w:val="004D205D"/>
    <w:rsid w:val="004D2B71"/>
    <w:rsid w:val="004D2D1E"/>
    <w:rsid w:val="004D42B5"/>
    <w:rsid w:val="004D5E02"/>
    <w:rsid w:val="004E046E"/>
    <w:rsid w:val="004F334D"/>
    <w:rsid w:val="004F7A1B"/>
    <w:rsid w:val="00506A05"/>
    <w:rsid w:val="00527AB1"/>
    <w:rsid w:val="0053163E"/>
    <w:rsid w:val="005333E4"/>
    <w:rsid w:val="00533A49"/>
    <w:rsid w:val="00540275"/>
    <w:rsid w:val="00551184"/>
    <w:rsid w:val="00563523"/>
    <w:rsid w:val="00564194"/>
    <w:rsid w:val="005712D5"/>
    <w:rsid w:val="00577705"/>
    <w:rsid w:val="00590B45"/>
    <w:rsid w:val="00595AF7"/>
    <w:rsid w:val="005B1A69"/>
    <w:rsid w:val="005D0852"/>
    <w:rsid w:val="005D107A"/>
    <w:rsid w:val="005D5EBF"/>
    <w:rsid w:val="005E13AF"/>
    <w:rsid w:val="005E2780"/>
    <w:rsid w:val="005E665F"/>
    <w:rsid w:val="005F09A3"/>
    <w:rsid w:val="00606652"/>
    <w:rsid w:val="006206BB"/>
    <w:rsid w:val="0062109D"/>
    <w:rsid w:val="0063244B"/>
    <w:rsid w:val="00640A3C"/>
    <w:rsid w:val="00642DB4"/>
    <w:rsid w:val="00652B70"/>
    <w:rsid w:val="00654B60"/>
    <w:rsid w:val="00656EC2"/>
    <w:rsid w:val="006670A2"/>
    <w:rsid w:val="00667C85"/>
    <w:rsid w:val="0067313B"/>
    <w:rsid w:val="006837F5"/>
    <w:rsid w:val="006A1D9A"/>
    <w:rsid w:val="006A20AC"/>
    <w:rsid w:val="006A4FE2"/>
    <w:rsid w:val="006B1C20"/>
    <w:rsid w:val="006C2724"/>
    <w:rsid w:val="006C314D"/>
    <w:rsid w:val="006C6F5C"/>
    <w:rsid w:val="006C7D62"/>
    <w:rsid w:val="006D2EC7"/>
    <w:rsid w:val="006D5DDF"/>
    <w:rsid w:val="006D6E13"/>
    <w:rsid w:val="006F475D"/>
    <w:rsid w:val="007073BF"/>
    <w:rsid w:val="0071023A"/>
    <w:rsid w:val="00721254"/>
    <w:rsid w:val="0073524B"/>
    <w:rsid w:val="007377CE"/>
    <w:rsid w:val="00746FE3"/>
    <w:rsid w:val="00747379"/>
    <w:rsid w:val="00747841"/>
    <w:rsid w:val="007539C3"/>
    <w:rsid w:val="00783B64"/>
    <w:rsid w:val="0078463A"/>
    <w:rsid w:val="00792582"/>
    <w:rsid w:val="007B5E5F"/>
    <w:rsid w:val="007C75DC"/>
    <w:rsid w:val="007D24C3"/>
    <w:rsid w:val="007D33D4"/>
    <w:rsid w:val="007D43F8"/>
    <w:rsid w:val="007E24FE"/>
    <w:rsid w:val="007E2E7E"/>
    <w:rsid w:val="007E4E83"/>
    <w:rsid w:val="007E5FC7"/>
    <w:rsid w:val="007E7395"/>
    <w:rsid w:val="007E7AA0"/>
    <w:rsid w:val="007E7B4C"/>
    <w:rsid w:val="007F2296"/>
    <w:rsid w:val="007F369C"/>
    <w:rsid w:val="00801175"/>
    <w:rsid w:val="008068F7"/>
    <w:rsid w:val="00810AE3"/>
    <w:rsid w:val="00811EA3"/>
    <w:rsid w:val="00821EA4"/>
    <w:rsid w:val="00824343"/>
    <w:rsid w:val="00830435"/>
    <w:rsid w:val="00832B4D"/>
    <w:rsid w:val="00834BD2"/>
    <w:rsid w:val="00840490"/>
    <w:rsid w:val="008407E9"/>
    <w:rsid w:val="00871BA7"/>
    <w:rsid w:val="008916B8"/>
    <w:rsid w:val="008964DC"/>
    <w:rsid w:val="00896524"/>
    <w:rsid w:val="008A00B7"/>
    <w:rsid w:val="008C1707"/>
    <w:rsid w:val="008C5E46"/>
    <w:rsid w:val="008E1F7D"/>
    <w:rsid w:val="008E5BD9"/>
    <w:rsid w:val="009032D0"/>
    <w:rsid w:val="009132D3"/>
    <w:rsid w:val="0092410A"/>
    <w:rsid w:val="00930CE4"/>
    <w:rsid w:val="00933A44"/>
    <w:rsid w:val="0094016D"/>
    <w:rsid w:val="00943786"/>
    <w:rsid w:val="0094617E"/>
    <w:rsid w:val="00951E9D"/>
    <w:rsid w:val="00974DE2"/>
    <w:rsid w:val="00976793"/>
    <w:rsid w:val="00982EDB"/>
    <w:rsid w:val="00983FE6"/>
    <w:rsid w:val="00996A07"/>
    <w:rsid w:val="009A3C36"/>
    <w:rsid w:val="009C09D5"/>
    <w:rsid w:val="009C68DE"/>
    <w:rsid w:val="009D5EDC"/>
    <w:rsid w:val="009D6901"/>
    <w:rsid w:val="009F4C47"/>
    <w:rsid w:val="00A13C72"/>
    <w:rsid w:val="00A225BC"/>
    <w:rsid w:val="00A231F9"/>
    <w:rsid w:val="00A31A94"/>
    <w:rsid w:val="00A3487A"/>
    <w:rsid w:val="00A41699"/>
    <w:rsid w:val="00A511D4"/>
    <w:rsid w:val="00A657A6"/>
    <w:rsid w:val="00A72D04"/>
    <w:rsid w:val="00A759F7"/>
    <w:rsid w:val="00AB107B"/>
    <w:rsid w:val="00AB1CDE"/>
    <w:rsid w:val="00AB62BE"/>
    <w:rsid w:val="00AC0217"/>
    <w:rsid w:val="00AC5352"/>
    <w:rsid w:val="00AC68A7"/>
    <w:rsid w:val="00AC718F"/>
    <w:rsid w:val="00AD50C6"/>
    <w:rsid w:val="00AE3258"/>
    <w:rsid w:val="00AE393E"/>
    <w:rsid w:val="00AF3732"/>
    <w:rsid w:val="00AF4618"/>
    <w:rsid w:val="00AF5ADF"/>
    <w:rsid w:val="00B06361"/>
    <w:rsid w:val="00B238BE"/>
    <w:rsid w:val="00B33BCA"/>
    <w:rsid w:val="00B415EF"/>
    <w:rsid w:val="00B438C2"/>
    <w:rsid w:val="00B4682E"/>
    <w:rsid w:val="00B517EA"/>
    <w:rsid w:val="00B6128C"/>
    <w:rsid w:val="00B76B84"/>
    <w:rsid w:val="00B86B52"/>
    <w:rsid w:val="00B94B24"/>
    <w:rsid w:val="00BA210B"/>
    <w:rsid w:val="00BA6EA2"/>
    <w:rsid w:val="00BB486E"/>
    <w:rsid w:val="00BB5427"/>
    <w:rsid w:val="00BC10DA"/>
    <w:rsid w:val="00BC7384"/>
    <w:rsid w:val="00BD0CFE"/>
    <w:rsid w:val="00BD40FA"/>
    <w:rsid w:val="00BD79F6"/>
    <w:rsid w:val="00BE1EE4"/>
    <w:rsid w:val="00BF0067"/>
    <w:rsid w:val="00BF5F75"/>
    <w:rsid w:val="00BF7436"/>
    <w:rsid w:val="00C22C4B"/>
    <w:rsid w:val="00C25FF5"/>
    <w:rsid w:val="00C33B07"/>
    <w:rsid w:val="00C37AD6"/>
    <w:rsid w:val="00C553B6"/>
    <w:rsid w:val="00C63A73"/>
    <w:rsid w:val="00C64502"/>
    <w:rsid w:val="00C64C69"/>
    <w:rsid w:val="00C76CFA"/>
    <w:rsid w:val="00C80B5F"/>
    <w:rsid w:val="00C83EE2"/>
    <w:rsid w:val="00C87C35"/>
    <w:rsid w:val="00C92AD5"/>
    <w:rsid w:val="00CA6E53"/>
    <w:rsid w:val="00CB2B26"/>
    <w:rsid w:val="00CC4FA8"/>
    <w:rsid w:val="00CD52C1"/>
    <w:rsid w:val="00CF40C7"/>
    <w:rsid w:val="00D01C57"/>
    <w:rsid w:val="00D0640E"/>
    <w:rsid w:val="00D26EA4"/>
    <w:rsid w:val="00D27F6F"/>
    <w:rsid w:val="00D41006"/>
    <w:rsid w:val="00D46C20"/>
    <w:rsid w:val="00D5219D"/>
    <w:rsid w:val="00D87393"/>
    <w:rsid w:val="00D97C0B"/>
    <w:rsid w:val="00DA0690"/>
    <w:rsid w:val="00DC376F"/>
    <w:rsid w:val="00DC3AF8"/>
    <w:rsid w:val="00DD258C"/>
    <w:rsid w:val="00DD41F4"/>
    <w:rsid w:val="00DD6569"/>
    <w:rsid w:val="00DE04DA"/>
    <w:rsid w:val="00DE23AD"/>
    <w:rsid w:val="00DE5968"/>
    <w:rsid w:val="00DF1611"/>
    <w:rsid w:val="00E054CF"/>
    <w:rsid w:val="00E15B45"/>
    <w:rsid w:val="00E326A0"/>
    <w:rsid w:val="00E37C9D"/>
    <w:rsid w:val="00E53309"/>
    <w:rsid w:val="00E576A2"/>
    <w:rsid w:val="00E62CF2"/>
    <w:rsid w:val="00E63AF7"/>
    <w:rsid w:val="00E72AF0"/>
    <w:rsid w:val="00E72BA7"/>
    <w:rsid w:val="00E72FEC"/>
    <w:rsid w:val="00E91898"/>
    <w:rsid w:val="00E963C5"/>
    <w:rsid w:val="00EA6BDB"/>
    <w:rsid w:val="00EB72D0"/>
    <w:rsid w:val="00EC2F34"/>
    <w:rsid w:val="00EC46E0"/>
    <w:rsid w:val="00EF1363"/>
    <w:rsid w:val="00EF4F4D"/>
    <w:rsid w:val="00F04D00"/>
    <w:rsid w:val="00F066A6"/>
    <w:rsid w:val="00F40A6E"/>
    <w:rsid w:val="00F45B28"/>
    <w:rsid w:val="00F518D3"/>
    <w:rsid w:val="00F5261C"/>
    <w:rsid w:val="00F545AA"/>
    <w:rsid w:val="00F576DB"/>
    <w:rsid w:val="00F73DEC"/>
    <w:rsid w:val="00F77A44"/>
    <w:rsid w:val="00F872B8"/>
    <w:rsid w:val="00FA6913"/>
    <w:rsid w:val="00FB2D5C"/>
    <w:rsid w:val="00FB32E1"/>
    <w:rsid w:val="00FC33A8"/>
    <w:rsid w:val="00FC7095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Надя</cp:lastModifiedBy>
  <cp:revision>4</cp:revision>
  <cp:lastPrinted>2020-06-26T09:18:00Z</cp:lastPrinted>
  <dcterms:created xsi:type="dcterms:W3CDTF">2020-06-26T09:19:00Z</dcterms:created>
  <dcterms:modified xsi:type="dcterms:W3CDTF">2020-07-03T08:53:00Z</dcterms:modified>
</cp:coreProperties>
</file>